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8A" w:rsidRDefault="001F188A">
      <w:pPr>
        <w:jc w:val="center"/>
        <w:rPr>
          <w:b/>
          <w:bCs/>
          <w:sz w:val="20"/>
          <w:szCs w:val="20"/>
        </w:rPr>
      </w:pPr>
      <w:r w:rsidRPr="00DF22BC">
        <w:rPr>
          <w:b/>
          <w:bCs/>
          <w:sz w:val="20"/>
          <w:szCs w:val="20"/>
        </w:rPr>
        <w:t>KÖZSZOLGÁLTATÁSI SZERZŐDÉS</w:t>
      </w:r>
      <w:r w:rsidR="00FF4D71">
        <w:rPr>
          <w:b/>
          <w:bCs/>
          <w:sz w:val="20"/>
          <w:szCs w:val="20"/>
        </w:rPr>
        <w:t xml:space="preserve"> MÓDOSÍTÁS</w:t>
      </w:r>
    </w:p>
    <w:p w:rsidR="001F188A" w:rsidRPr="00DF22BC" w:rsidRDefault="001F188A">
      <w:pPr>
        <w:jc w:val="both"/>
        <w:rPr>
          <w:sz w:val="20"/>
          <w:szCs w:val="20"/>
        </w:rPr>
      </w:pPr>
    </w:p>
    <w:p w:rsidR="001F188A" w:rsidRPr="00DF22BC" w:rsidRDefault="001F188A" w:rsidP="004261CF">
      <w:pPr>
        <w:spacing w:before="170" w:after="170"/>
        <w:ind w:left="720"/>
        <w:jc w:val="both"/>
        <w:rPr>
          <w:b/>
          <w:bCs/>
          <w:sz w:val="20"/>
          <w:szCs w:val="20"/>
        </w:rPr>
      </w:pPr>
      <w:r w:rsidRPr="00DF22BC">
        <w:rPr>
          <w:b/>
          <w:bCs/>
          <w:sz w:val="20"/>
          <w:szCs w:val="20"/>
        </w:rPr>
        <w:t>SZERZŐDŐ FELEK</w:t>
      </w:r>
    </w:p>
    <w:p w:rsidR="001F188A" w:rsidRPr="00DF22BC" w:rsidRDefault="003868E1" w:rsidP="005574CB">
      <w:pPr>
        <w:pStyle w:val="Szvegtrzs4"/>
        <w:shd w:val="clear" w:color="auto" w:fill="auto"/>
        <w:spacing w:before="120" w:after="0" w:line="240" w:lineRule="auto"/>
        <w:ind w:left="720" w:right="1" w:firstLine="0"/>
        <w:rPr>
          <w:sz w:val="20"/>
          <w:szCs w:val="20"/>
        </w:rPr>
      </w:pPr>
      <w:r>
        <w:rPr>
          <w:sz w:val="20"/>
          <w:szCs w:val="20"/>
        </w:rPr>
        <w:t>Szentendre Város Önkormányzat</w:t>
      </w:r>
      <w:r w:rsidR="001F188A" w:rsidRPr="00DF22BC">
        <w:rPr>
          <w:sz w:val="20"/>
          <w:szCs w:val="20"/>
        </w:rPr>
        <w:t xml:space="preserve"> (székhely: 2000 Szentendre, Városház tér 3</w:t>
      </w:r>
      <w:proofErr w:type="gramStart"/>
      <w:r w:rsidR="001F188A" w:rsidRPr="00DF22BC">
        <w:rPr>
          <w:sz w:val="20"/>
          <w:szCs w:val="20"/>
        </w:rPr>
        <w:t>.;</w:t>
      </w:r>
      <w:proofErr w:type="gramEnd"/>
      <w:r w:rsidR="001F188A" w:rsidRPr="00DF22BC">
        <w:rPr>
          <w:sz w:val="20"/>
          <w:szCs w:val="20"/>
        </w:rPr>
        <w:t xml:space="preserve"> PIR törzsszám: 731290; adószám: 15731292-2-13; képviseli: </w:t>
      </w:r>
      <w:proofErr w:type="spellStart"/>
      <w:r w:rsidR="001F188A" w:rsidRPr="00DF22BC">
        <w:rPr>
          <w:sz w:val="20"/>
          <w:szCs w:val="20"/>
        </w:rPr>
        <w:t>Verseghi-Nagy</w:t>
      </w:r>
      <w:proofErr w:type="spellEnd"/>
      <w:r w:rsidR="001F188A" w:rsidRPr="00DF22BC">
        <w:rPr>
          <w:sz w:val="20"/>
          <w:szCs w:val="20"/>
        </w:rPr>
        <w:t xml:space="preserve"> Miklós polgármester) (a továbbiakban: Önkormányzat)</w:t>
      </w:r>
    </w:p>
    <w:p w:rsidR="001F188A" w:rsidRPr="00DF22BC" w:rsidRDefault="001F188A" w:rsidP="005574CB">
      <w:pPr>
        <w:pStyle w:val="Szvegtrzs4"/>
        <w:shd w:val="clear" w:color="auto" w:fill="auto"/>
        <w:tabs>
          <w:tab w:val="left" w:pos="1457"/>
        </w:tabs>
        <w:spacing w:before="120" w:after="0" w:line="240" w:lineRule="auto"/>
        <w:ind w:left="720" w:right="1" w:firstLine="0"/>
        <w:rPr>
          <w:sz w:val="20"/>
          <w:szCs w:val="20"/>
        </w:rPr>
      </w:pPr>
      <w:r w:rsidRPr="00DF22BC">
        <w:rPr>
          <w:sz w:val="20"/>
          <w:szCs w:val="20"/>
        </w:rPr>
        <w:t>Városi Szolgáltató Nonprofit Zártkörűen Működő Részvénytársaság (cégjegyzékszám: Cg. 13-10-040159; székhely: 2000 Szentendre, Szabadkai u. 9</w:t>
      </w:r>
      <w:proofErr w:type="gramStart"/>
      <w:r w:rsidRPr="00DF22BC">
        <w:rPr>
          <w:sz w:val="20"/>
          <w:szCs w:val="20"/>
        </w:rPr>
        <w:t>.;</w:t>
      </w:r>
      <w:proofErr w:type="gramEnd"/>
      <w:r w:rsidRPr="00DF22BC">
        <w:rPr>
          <w:sz w:val="20"/>
          <w:szCs w:val="20"/>
        </w:rPr>
        <w:t xml:space="preserve"> adószám: 10822612-2-13; képviseli: </w:t>
      </w:r>
      <w:r w:rsidR="004669A8">
        <w:rPr>
          <w:sz w:val="20"/>
          <w:szCs w:val="20"/>
        </w:rPr>
        <w:t>Mandula Gergely</w:t>
      </w:r>
      <w:r w:rsidRPr="00DF22BC">
        <w:rPr>
          <w:sz w:val="20"/>
          <w:szCs w:val="20"/>
        </w:rPr>
        <w:t xml:space="preserve"> vezérigazgató és </w:t>
      </w:r>
      <w:r w:rsidR="004669A8">
        <w:rPr>
          <w:sz w:val="20"/>
          <w:szCs w:val="20"/>
        </w:rPr>
        <w:t xml:space="preserve">Dr. </w:t>
      </w:r>
      <w:proofErr w:type="spellStart"/>
      <w:r w:rsidR="00B60FEC">
        <w:rPr>
          <w:sz w:val="20"/>
          <w:szCs w:val="20"/>
        </w:rPr>
        <w:t>Csépainé</w:t>
      </w:r>
      <w:proofErr w:type="spellEnd"/>
      <w:r w:rsidR="00B60FEC">
        <w:rPr>
          <w:sz w:val="20"/>
          <w:szCs w:val="20"/>
        </w:rPr>
        <w:t xml:space="preserve"> Széll Pálma</w:t>
      </w:r>
      <w:r w:rsidR="004669A8">
        <w:rPr>
          <w:sz w:val="20"/>
          <w:szCs w:val="20"/>
        </w:rPr>
        <w:t xml:space="preserve"> munkavállaló</w:t>
      </w:r>
      <w:r w:rsidRPr="00DF22BC">
        <w:rPr>
          <w:sz w:val="20"/>
          <w:szCs w:val="20"/>
        </w:rPr>
        <w:t>) (a továbbiakban: (Közszolgáltató)</w:t>
      </w:r>
    </w:p>
    <w:p w:rsidR="00FF4D71" w:rsidRDefault="00FF4D71" w:rsidP="000D4113">
      <w:pPr>
        <w:pStyle w:val="Szvegtrzs20"/>
        <w:shd w:val="clear" w:color="auto" w:fill="auto"/>
        <w:spacing w:line="240" w:lineRule="auto"/>
        <w:ind w:left="709" w:right="23" w:firstLine="0"/>
        <w:rPr>
          <w:b/>
          <w:bCs/>
          <w:sz w:val="20"/>
          <w:szCs w:val="20"/>
        </w:rPr>
      </w:pPr>
    </w:p>
    <w:p w:rsidR="00FF4D71" w:rsidRDefault="00FF4D71" w:rsidP="000D4113">
      <w:pPr>
        <w:pStyle w:val="Szvegtrzs20"/>
        <w:shd w:val="clear" w:color="auto" w:fill="auto"/>
        <w:spacing w:line="240" w:lineRule="auto"/>
        <w:ind w:left="709" w:right="23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ELŐZMÉNYEK</w:t>
      </w:r>
    </w:p>
    <w:p w:rsidR="00FF4D71" w:rsidRDefault="00FF4D71" w:rsidP="000D4113">
      <w:pPr>
        <w:pStyle w:val="Szvegtrzs20"/>
        <w:shd w:val="clear" w:color="auto" w:fill="auto"/>
        <w:spacing w:line="240" w:lineRule="auto"/>
        <w:ind w:left="709" w:right="23" w:firstLine="0"/>
        <w:rPr>
          <w:b/>
          <w:bCs/>
          <w:sz w:val="20"/>
          <w:szCs w:val="20"/>
        </w:rPr>
      </w:pPr>
    </w:p>
    <w:p w:rsidR="00F81261" w:rsidRDefault="00FF4D71" w:rsidP="000D4113">
      <w:pPr>
        <w:pStyle w:val="Szvegtrzs20"/>
        <w:shd w:val="clear" w:color="auto" w:fill="auto"/>
        <w:spacing w:line="240" w:lineRule="auto"/>
        <w:ind w:left="709" w:right="23" w:firstLine="0"/>
        <w:rPr>
          <w:sz w:val="20"/>
          <w:szCs w:val="20"/>
        </w:rPr>
      </w:pPr>
      <w:r w:rsidRPr="00FF4D71">
        <w:rPr>
          <w:bCs/>
          <w:sz w:val="20"/>
          <w:szCs w:val="20"/>
        </w:rPr>
        <w:t xml:space="preserve">1. </w:t>
      </w:r>
      <w:r w:rsidR="000D4113" w:rsidRPr="00FF4D71">
        <w:rPr>
          <w:sz w:val="20"/>
          <w:szCs w:val="20"/>
        </w:rPr>
        <w:t>A</w:t>
      </w:r>
      <w:r w:rsidR="000D4113">
        <w:rPr>
          <w:sz w:val="20"/>
          <w:szCs w:val="20"/>
        </w:rPr>
        <w:t xml:space="preserve"> Felek </w:t>
      </w:r>
      <w:r w:rsidR="00F81261">
        <w:rPr>
          <w:sz w:val="20"/>
        </w:rPr>
        <w:t xml:space="preserve">Szentendre Város Önkormányzatának tulajdonában és fenntartásában álló közterületek, közutak és hidak téli útüzemeltetése tárgyában </w:t>
      </w:r>
      <w:r w:rsidR="000D4113" w:rsidRPr="00DF22BC">
        <w:rPr>
          <w:sz w:val="20"/>
          <w:szCs w:val="20"/>
        </w:rPr>
        <w:t>2013. 08. 01-én közszolgáltatási szerződés</w:t>
      </w:r>
      <w:r w:rsidR="000D4113">
        <w:rPr>
          <w:sz w:val="20"/>
          <w:szCs w:val="20"/>
        </w:rPr>
        <w:t>t kötöttek. E szerződést egyező akarattal 2015. 05. 14-én kelt szerződés-módosítással módosított</w:t>
      </w:r>
      <w:r w:rsidR="00235875">
        <w:rPr>
          <w:sz w:val="20"/>
          <w:szCs w:val="20"/>
        </w:rPr>
        <w:t xml:space="preserve">ák, oly módon, hogy a módosítással egységes szerkezetbe foglalt szerződés szabályait már 2015. 01.01-től alkalmazni kell. </w:t>
      </w:r>
    </w:p>
    <w:p w:rsidR="00F81261" w:rsidRDefault="00F81261" w:rsidP="000D4113">
      <w:pPr>
        <w:pStyle w:val="Szvegtrzs20"/>
        <w:shd w:val="clear" w:color="auto" w:fill="auto"/>
        <w:spacing w:line="240" w:lineRule="auto"/>
        <w:ind w:left="709" w:right="23" w:firstLine="0"/>
        <w:rPr>
          <w:b/>
          <w:sz w:val="20"/>
          <w:szCs w:val="20"/>
        </w:rPr>
      </w:pPr>
    </w:p>
    <w:p w:rsidR="00FF4D71" w:rsidRPr="00FF4D71" w:rsidRDefault="00FF4D71" w:rsidP="000D4113">
      <w:pPr>
        <w:pStyle w:val="Szvegtrzs20"/>
        <w:shd w:val="clear" w:color="auto" w:fill="auto"/>
        <w:spacing w:line="240" w:lineRule="auto"/>
        <w:ind w:left="709" w:right="23" w:firstLine="0"/>
        <w:rPr>
          <w:b/>
          <w:sz w:val="20"/>
          <w:szCs w:val="20"/>
        </w:rPr>
      </w:pPr>
      <w:r w:rsidRPr="00FF4D71">
        <w:rPr>
          <w:b/>
          <w:sz w:val="20"/>
          <w:szCs w:val="20"/>
        </w:rPr>
        <w:t>A SZERZŐDÉS TÁRGYA</w:t>
      </w:r>
    </w:p>
    <w:p w:rsidR="00FF4D71" w:rsidRDefault="00FF4D71" w:rsidP="000D4113">
      <w:pPr>
        <w:pStyle w:val="Szvegtrzs20"/>
        <w:shd w:val="clear" w:color="auto" w:fill="auto"/>
        <w:spacing w:line="240" w:lineRule="auto"/>
        <w:ind w:left="709" w:right="23" w:firstLine="0"/>
        <w:rPr>
          <w:sz w:val="20"/>
          <w:szCs w:val="20"/>
        </w:rPr>
      </w:pPr>
    </w:p>
    <w:p w:rsidR="00235875" w:rsidRDefault="00FF4D71" w:rsidP="000D4113">
      <w:pPr>
        <w:pStyle w:val="Szvegtrzs20"/>
        <w:shd w:val="clear" w:color="auto" w:fill="auto"/>
        <w:spacing w:line="240" w:lineRule="auto"/>
        <w:ind w:left="709" w:right="23" w:firstLine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35875">
        <w:rPr>
          <w:sz w:val="20"/>
          <w:szCs w:val="20"/>
        </w:rPr>
        <w:t>A Felek a fentiek figyelembevételével szerződést – a továbbiakban: Szerződés – módosítani kívánják az alábbiak szerint.</w:t>
      </w:r>
    </w:p>
    <w:p w:rsidR="00F81261" w:rsidRDefault="00F81261" w:rsidP="000D4113">
      <w:pPr>
        <w:pStyle w:val="Szvegtrzs20"/>
        <w:shd w:val="clear" w:color="auto" w:fill="auto"/>
        <w:spacing w:line="240" w:lineRule="auto"/>
        <w:ind w:left="709" w:right="23" w:firstLine="0"/>
        <w:rPr>
          <w:sz w:val="20"/>
          <w:szCs w:val="20"/>
        </w:rPr>
      </w:pPr>
    </w:p>
    <w:p w:rsidR="00F81261" w:rsidRDefault="00F81261" w:rsidP="000D4113">
      <w:pPr>
        <w:pStyle w:val="Szvegtrzs20"/>
        <w:shd w:val="clear" w:color="auto" w:fill="auto"/>
        <w:spacing w:line="240" w:lineRule="auto"/>
        <w:ind w:left="709" w:right="23" w:firstLine="0"/>
        <w:rPr>
          <w:sz w:val="20"/>
          <w:szCs w:val="20"/>
        </w:rPr>
      </w:pPr>
      <w:r>
        <w:rPr>
          <w:sz w:val="20"/>
          <w:szCs w:val="20"/>
        </w:rPr>
        <w:t>A Szerződés 3. sz. melléklete jelen megállapodás mellékletére módosul.</w:t>
      </w:r>
    </w:p>
    <w:p w:rsidR="00A43FF6" w:rsidRPr="00CC2659" w:rsidRDefault="00A43FF6" w:rsidP="00A43FF6">
      <w:pPr>
        <w:jc w:val="both"/>
        <w:rPr>
          <w:sz w:val="20"/>
          <w:szCs w:val="20"/>
        </w:rPr>
      </w:pPr>
    </w:p>
    <w:p w:rsidR="00FF4D71" w:rsidRPr="00DF22BC" w:rsidRDefault="00FF4D71" w:rsidP="00FF4D71">
      <w:pPr>
        <w:pStyle w:val="Szvegtrzs20"/>
        <w:shd w:val="clear" w:color="auto" w:fill="auto"/>
        <w:spacing w:line="240" w:lineRule="auto"/>
        <w:ind w:left="709" w:right="23" w:firstLine="0"/>
        <w:rPr>
          <w:sz w:val="20"/>
          <w:szCs w:val="20"/>
        </w:rPr>
      </w:pPr>
      <w:r>
        <w:rPr>
          <w:sz w:val="20"/>
          <w:szCs w:val="20"/>
        </w:rPr>
        <w:t>Jelen szerződésmódosítás 201</w:t>
      </w:r>
      <w:r w:rsidR="00F81261">
        <w:rPr>
          <w:sz w:val="20"/>
          <w:szCs w:val="20"/>
        </w:rPr>
        <w:t>7. november 17-én</w:t>
      </w:r>
      <w:r>
        <w:rPr>
          <w:sz w:val="20"/>
          <w:szCs w:val="20"/>
        </w:rPr>
        <w:t xml:space="preserve"> lép hatályba.</w:t>
      </w:r>
    </w:p>
    <w:p w:rsidR="00FF4D71" w:rsidRPr="00DF22BC" w:rsidRDefault="00FF4D71" w:rsidP="00FF4D71">
      <w:pPr>
        <w:ind w:left="738"/>
        <w:jc w:val="both"/>
        <w:rPr>
          <w:sz w:val="20"/>
          <w:szCs w:val="20"/>
        </w:rPr>
      </w:pPr>
    </w:p>
    <w:p w:rsidR="001F188A" w:rsidRPr="00DF22BC" w:rsidRDefault="00FF4D71" w:rsidP="00FF4D71">
      <w:pPr>
        <w:pStyle w:val="Szvegtrzs21"/>
        <w:tabs>
          <w:tab w:val="left" w:pos="1077"/>
        </w:tabs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A szerződés-módosítás</w:t>
      </w:r>
      <w:r w:rsidR="001F188A" w:rsidRPr="00DF22BC">
        <w:rPr>
          <w:sz w:val="20"/>
          <w:szCs w:val="20"/>
        </w:rPr>
        <w:t xml:space="preserve"> aláírására Szentendre Város Önkor</w:t>
      </w:r>
      <w:r w:rsidR="002A2D2C">
        <w:rPr>
          <w:sz w:val="20"/>
          <w:szCs w:val="20"/>
        </w:rPr>
        <w:t>mányzat Képviselő-testületének 260</w:t>
      </w:r>
      <w:bookmarkStart w:id="0" w:name="_GoBack"/>
      <w:bookmarkEnd w:id="0"/>
      <w:r w:rsidR="001F188A" w:rsidRPr="00DF22BC">
        <w:rPr>
          <w:sz w:val="20"/>
          <w:szCs w:val="20"/>
        </w:rPr>
        <w:t>/201</w:t>
      </w:r>
      <w:r w:rsidR="00F81261">
        <w:rPr>
          <w:sz w:val="20"/>
          <w:szCs w:val="20"/>
        </w:rPr>
        <w:t>7</w:t>
      </w:r>
      <w:r w:rsidR="001F188A" w:rsidRPr="00DF22BC">
        <w:rPr>
          <w:sz w:val="20"/>
          <w:szCs w:val="20"/>
        </w:rPr>
        <w:t>. (</w:t>
      </w:r>
      <w:r w:rsidR="00F81261">
        <w:rPr>
          <w:sz w:val="20"/>
          <w:szCs w:val="20"/>
        </w:rPr>
        <w:t>XI. 16.</w:t>
      </w:r>
      <w:r w:rsidR="001F188A" w:rsidRPr="00DF22BC">
        <w:rPr>
          <w:sz w:val="20"/>
          <w:szCs w:val="20"/>
        </w:rPr>
        <w:t>) Kt. sz. határozata hatalmazta fel a Polgármestert.</w:t>
      </w:r>
    </w:p>
    <w:p w:rsidR="001F188A" w:rsidRPr="00DF22BC" w:rsidRDefault="001F188A" w:rsidP="00FF4D71">
      <w:pPr>
        <w:pStyle w:val="Szvegtrzsbehzssal3"/>
        <w:shd w:val="clear" w:color="auto" w:fill="FFFFFF"/>
        <w:tabs>
          <w:tab w:val="left" w:pos="0"/>
          <w:tab w:val="left" w:pos="1077"/>
        </w:tabs>
        <w:spacing w:after="0"/>
        <w:ind w:left="0"/>
        <w:jc w:val="both"/>
        <w:rPr>
          <w:spacing w:val="-1"/>
          <w:sz w:val="20"/>
          <w:szCs w:val="20"/>
        </w:rPr>
      </w:pPr>
    </w:p>
    <w:p w:rsidR="001F188A" w:rsidRDefault="001F188A" w:rsidP="00BA423C">
      <w:pPr>
        <w:pStyle w:val="Szvegtrzsbehzssal3"/>
        <w:shd w:val="clear" w:color="auto" w:fill="FFFFFF"/>
        <w:tabs>
          <w:tab w:val="left" w:pos="0"/>
          <w:tab w:val="left" w:pos="1077"/>
        </w:tabs>
        <w:spacing w:after="0"/>
        <w:ind w:left="0"/>
        <w:jc w:val="both"/>
        <w:rPr>
          <w:sz w:val="20"/>
          <w:szCs w:val="20"/>
        </w:rPr>
      </w:pPr>
      <w:r w:rsidRPr="00DF22BC">
        <w:rPr>
          <w:spacing w:val="-1"/>
          <w:sz w:val="20"/>
          <w:szCs w:val="20"/>
        </w:rPr>
        <w:t>F</w:t>
      </w:r>
      <w:r w:rsidRPr="00DF22BC">
        <w:rPr>
          <w:sz w:val="20"/>
          <w:szCs w:val="20"/>
        </w:rPr>
        <w:t>elek a fenti szerződés</w:t>
      </w:r>
      <w:r w:rsidR="00625323">
        <w:rPr>
          <w:sz w:val="20"/>
          <w:szCs w:val="20"/>
        </w:rPr>
        <w:t>-mó</w:t>
      </w:r>
      <w:r w:rsidR="00831A89">
        <w:rPr>
          <w:sz w:val="20"/>
          <w:szCs w:val="20"/>
        </w:rPr>
        <w:t>dosítást</w:t>
      </w:r>
      <w:r w:rsidRPr="00DF22BC">
        <w:rPr>
          <w:sz w:val="20"/>
          <w:szCs w:val="20"/>
        </w:rPr>
        <w:t>, mint akaratukkal mindenben egyezőt átolvasás és értelmezés után jóváhagyólag írják alá.</w:t>
      </w:r>
    </w:p>
    <w:p w:rsidR="00F81261" w:rsidRDefault="00F81261" w:rsidP="00BA423C">
      <w:pPr>
        <w:pStyle w:val="Szvegtrzsbehzssal3"/>
        <w:shd w:val="clear" w:color="auto" w:fill="FFFFFF"/>
        <w:tabs>
          <w:tab w:val="left" w:pos="0"/>
          <w:tab w:val="left" w:pos="1077"/>
        </w:tabs>
        <w:spacing w:after="0"/>
        <w:ind w:left="0"/>
        <w:jc w:val="both"/>
        <w:rPr>
          <w:sz w:val="20"/>
          <w:szCs w:val="20"/>
        </w:rPr>
      </w:pPr>
    </w:p>
    <w:p w:rsidR="00F81261" w:rsidRPr="00DF22BC" w:rsidRDefault="00F81261" w:rsidP="00BA423C">
      <w:pPr>
        <w:pStyle w:val="Szvegtrzsbehzssal3"/>
        <w:shd w:val="clear" w:color="auto" w:fill="FFFFFF"/>
        <w:tabs>
          <w:tab w:val="left" w:pos="0"/>
          <w:tab w:val="left" w:pos="1077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Melléklet: Téli útüzemeltetési szabályzat</w:t>
      </w:r>
    </w:p>
    <w:p w:rsidR="001F188A" w:rsidRPr="00DF22BC" w:rsidRDefault="001F188A">
      <w:pPr>
        <w:jc w:val="both"/>
        <w:rPr>
          <w:sz w:val="20"/>
          <w:szCs w:val="20"/>
        </w:rPr>
      </w:pPr>
    </w:p>
    <w:p w:rsidR="001F188A" w:rsidRPr="00DF22BC" w:rsidRDefault="00A43FF6">
      <w:pPr>
        <w:jc w:val="both"/>
        <w:rPr>
          <w:sz w:val="20"/>
          <w:szCs w:val="20"/>
        </w:rPr>
      </w:pPr>
      <w:r>
        <w:rPr>
          <w:sz w:val="20"/>
          <w:szCs w:val="20"/>
        </w:rPr>
        <w:t>Szentendre</w:t>
      </w:r>
      <w:r w:rsidR="001F188A" w:rsidRPr="00DF22BC">
        <w:rPr>
          <w:sz w:val="20"/>
          <w:szCs w:val="20"/>
        </w:rPr>
        <w:t xml:space="preserve">, </w:t>
      </w:r>
      <w:r w:rsidR="00C37D6F">
        <w:rPr>
          <w:sz w:val="20"/>
          <w:szCs w:val="20"/>
        </w:rPr>
        <w:t>2017</w:t>
      </w:r>
      <w:r w:rsidR="00F81261">
        <w:rPr>
          <w:sz w:val="20"/>
          <w:szCs w:val="20"/>
        </w:rPr>
        <w:t>. november 17.</w:t>
      </w:r>
    </w:p>
    <w:p w:rsidR="001F188A" w:rsidRPr="00DF22BC" w:rsidRDefault="001F188A">
      <w:pPr>
        <w:jc w:val="both"/>
        <w:rPr>
          <w:sz w:val="20"/>
          <w:szCs w:val="20"/>
        </w:rPr>
      </w:pPr>
    </w:p>
    <w:p w:rsidR="001F188A" w:rsidRPr="00DF22BC" w:rsidRDefault="001F188A">
      <w:pPr>
        <w:jc w:val="both"/>
        <w:rPr>
          <w:sz w:val="20"/>
          <w:szCs w:val="20"/>
        </w:rPr>
      </w:pPr>
    </w:p>
    <w:p w:rsidR="001F188A" w:rsidRPr="00DF22BC" w:rsidRDefault="001F188A">
      <w:pPr>
        <w:jc w:val="both"/>
        <w:rPr>
          <w:sz w:val="20"/>
          <w:szCs w:val="20"/>
        </w:rPr>
      </w:pPr>
    </w:p>
    <w:p w:rsidR="001F188A" w:rsidRPr="00DF22BC" w:rsidRDefault="001F188A">
      <w:pPr>
        <w:jc w:val="both"/>
        <w:rPr>
          <w:sz w:val="20"/>
          <w:szCs w:val="20"/>
        </w:rPr>
      </w:pPr>
    </w:p>
    <w:tbl>
      <w:tblPr>
        <w:tblW w:w="9638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F188A" w:rsidRPr="00DF22BC" w:rsidTr="00685BE2">
        <w:tc>
          <w:tcPr>
            <w:tcW w:w="4818" w:type="dxa"/>
          </w:tcPr>
          <w:p w:rsidR="001F188A" w:rsidRPr="00DF22BC" w:rsidRDefault="001F188A">
            <w:pPr>
              <w:pStyle w:val="Tblzattartalom"/>
              <w:snapToGrid w:val="0"/>
              <w:jc w:val="center"/>
              <w:rPr>
                <w:sz w:val="20"/>
                <w:szCs w:val="20"/>
              </w:rPr>
            </w:pPr>
          </w:p>
          <w:p w:rsidR="00685BE2" w:rsidRDefault="001F188A" w:rsidP="00685BE2">
            <w:pPr>
              <w:pStyle w:val="Tblzattartalom"/>
              <w:jc w:val="center"/>
              <w:rPr>
                <w:sz w:val="20"/>
                <w:szCs w:val="20"/>
              </w:rPr>
            </w:pPr>
            <w:r w:rsidRPr="00DF22BC">
              <w:rPr>
                <w:sz w:val="20"/>
                <w:szCs w:val="20"/>
              </w:rPr>
              <w:t xml:space="preserve">Közszolgáltató </w:t>
            </w:r>
          </w:p>
          <w:p w:rsidR="00685BE2" w:rsidRPr="00DF22BC" w:rsidRDefault="00685BE2" w:rsidP="00685BE2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F188A" w:rsidRPr="00DF22BC" w:rsidRDefault="001F188A">
            <w:pPr>
              <w:pStyle w:val="Tblzattartalom"/>
              <w:snapToGrid w:val="0"/>
              <w:jc w:val="center"/>
              <w:rPr>
                <w:sz w:val="20"/>
                <w:szCs w:val="20"/>
              </w:rPr>
            </w:pPr>
          </w:p>
          <w:p w:rsidR="001F188A" w:rsidRPr="00DF22BC" w:rsidRDefault="001F188A">
            <w:pPr>
              <w:pStyle w:val="Tblzattartalom"/>
              <w:jc w:val="center"/>
              <w:rPr>
                <w:sz w:val="20"/>
                <w:szCs w:val="20"/>
              </w:rPr>
            </w:pPr>
            <w:r w:rsidRPr="00DF22BC">
              <w:rPr>
                <w:sz w:val="20"/>
                <w:szCs w:val="20"/>
              </w:rPr>
              <w:t>Önkormányzat</w:t>
            </w:r>
          </w:p>
        </w:tc>
      </w:tr>
    </w:tbl>
    <w:p w:rsidR="001F188A" w:rsidRPr="000B5083" w:rsidRDefault="001F188A" w:rsidP="00685BE2">
      <w:pPr>
        <w:pageBreakBefore/>
        <w:rPr>
          <w:sz w:val="20"/>
          <w:szCs w:val="20"/>
        </w:rPr>
      </w:pPr>
    </w:p>
    <w:sectPr w:rsidR="001F188A" w:rsidRPr="000B5083" w:rsidSect="00235875">
      <w:headerReference w:type="default" r:id="rId7"/>
      <w:footerReference w:type="default" r:id="rId8"/>
      <w:pgSz w:w="11906" w:h="16838"/>
      <w:pgMar w:top="2282" w:right="1134" w:bottom="17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A5" w:rsidRDefault="00BA7DA5">
      <w:r>
        <w:separator/>
      </w:r>
    </w:p>
  </w:endnote>
  <w:endnote w:type="continuationSeparator" w:id="0">
    <w:p w:rsidR="00BA7DA5" w:rsidRDefault="00BA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8A" w:rsidRDefault="001F18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A5" w:rsidRDefault="00BA7DA5">
      <w:r>
        <w:separator/>
      </w:r>
    </w:p>
  </w:footnote>
  <w:footnote w:type="continuationSeparator" w:id="0">
    <w:p w:rsidR="00BA7DA5" w:rsidRDefault="00BA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8A" w:rsidRDefault="001F18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9" w:hanging="391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440" w:hanging="357"/>
      </w:pPr>
      <w:rPr>
        <w:b/>
        <w:bCs/>
      </w:rPr>
    </w:lvl>
    <w:lvl w:ilvl="4">
      <w:start w:val="1"/>
      <w:numFmt w:val="lowerLetter"/>
      <w:lvlText w:val="(%5)"/>
      <w:lvlJc w:val="left"/>
      <w:pPr>
        <w:tabs>
          <w:tab w:val="num" w:pos="635"/>
        </w:tabs>
        <w:ind w:left="2160" w:hanging="360"/>
      </w:pPr>
      <w:rPr>
        <w:b/>
        <w:bCs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Tahoma" w:hAnsi="Tahoma" w:cs="Tahoma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DejaVu Sans" w:eastAsia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413678"/>
    <w:multiLevelType w:val="hybridMultilevel"/>
    <w:tmpl w:val="2460D22A"/>
    <w:lvl w:ilvl="0" w:tplc="567EA3B0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17BDF"/>
    <w:multiLevelType w:val="multilevel"/>
    <w:tmpl w:val="C3D691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85A65"/>
    <w:multiLevelType w:val="multilevel"/>
    <w:tmpl w:val="45ECC118"/>
    <w:lvl w:ilvl="0">
      <w:start w:val="1"/>
      <w:numFmt w:val="decimal"/>
      <w:lvlText w:val="1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D0218"/>
    <w:multiLevelType w:val="multilevel"/>
    <w:tmpl w:val="29400126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257B6F"/>
    <w:multiLevelType w:val="hybridMultilevel"/>
    <w:tmpl w:val="DF5A1E74"/>
    <w:lvl w:ilvl="0" w:tplc="EA3A6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24A6"/>
    <w:multiLevelType w:val="multilevel"/>
    <w:tmpl w:val="590209DA"/>
    <w:lvl w:ilvl="0">
      <w:start w:val="1"/>
      <w:numFmt w:val="decimal"/>
      <w:lvlText w:val="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607EC8"/>
    <w:multiLevelType w:val="multilevel"/>
    <w:tmpl w:val="26529602"/>
    <w:lvl w:ilvl="0">
      <w:start w:val="1"/>
      <w:numFmt w:val="lowerLetter"/>
      <w:lvlText w:val="(%1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223E8B"/>
    <w:multiLevelType w:val="multilevel"/>
    <w:tmpl w:val="4C027172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26B4B"/>
    <w:multiLevelType w:val="multilevel"/>
    <w:tmpl w:val="C708FC20"/>
    <w:lvl w:ilvl="0">
      <w:start w:val="3"/>
      <w:numFmt w:val="decimal"/>
      <w:lvlText w:val="1.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093196"/>
    <w:multiLevelType w:val="multilevel"/>
    <w:tmpl w:val="E82ED5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0459A"/>
    <w:multiLevelType w:val="multilevel"/>
    <w:tmpl w:val="CF466D5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EB0FEA"/>
    <w:multiLevelType w:val="multilevel"/>
    <w:tmpl w:val="66844FC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E43D6A"/>
    <w:multiLevelType w:val="multilevel"/>
    <w:tmpl w:val="B1B01FE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E5130A"/>
    <w:multiLevelType w:val="hybridMultilevel"/>
    <w:tmpl w:val="8AE4C2E0"/>
    <w:lvl w:ilvl="0" w:tplc="5B1CCF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3C3AD2"/>
    <w:multiLevelType w:val="hybridMultilevel"/>
    <w:tmpl w:val="C63C9CD4"/>
    <w:lvl w:ilvl="0" w:tplc="1AF6D82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026BCA"/>
    <w:multiLevelType w:val="hybridMultilevel"/>
    <w:tmpl w:val="91E80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22497"/>
    <w:multiLevelType w:val="multilevel"/>
    <w:tmpl w:val="FB1039E8"/>
    <w:lvl w:ilvl="0">
      <w:start w:val="3"/>
      <w:numFmt w:val="decimal"/>
      <w:lvlText w:val="1.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FF3D4F"/>
    <w:multiLevelType w:val="multilevel"/>
    <w:tmpl w:val="A64E912E"/>
    <w:lvl w:ilvl="0">
      <w:start w:val="1"/>
      <w:numFmt w:val="decimal"/>
      <w:lvlText w:val="1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252583"/>
    <w:multiLevelType w:val="multilevel"/>
    <w:tmpl w:val="ADEA8A06"/>
    <w:lvl w:ilvl="0">
      <w:start w:val="1"/>
      <w:numFmt w:val="lowerLetter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7"/>
  </w:num>
  <w:num w:numId="9">
    <w:abstractNumId w:val="23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10"/>
  </w:num>
  <w:num w:numId="15">
    <w:abstractNumId w:val="13"/>
  </w:num>
  <w:num w:numId="16">
    <w:abstractNumId w:val="22"/>
  </w:num>
  <w:num w:numId="17">
    <w:abstractNumId w:val="7"/>
  </w:num>
  <w:num w:numId="18">
    <w:abstractNumId w:val="12"/>
  </w:num>
  <w:num w:numId="19">
    <w:abstractNumId w:val="21"/>
  </w:num>
  <w:num w:numId="20">
    <w:abstractNumId w:val="20"/>
  </w:num>
  <w:num w:numId="21">
    <w:abstractNumId w:val="9"/>
  </w:num>
  <w:num w:numId="22">
    <w:abstractNumId w:val="1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3"/>
    <w:rsid w:val="00000F83"/>
    <w:rsid w:val="00001302"/>
    <w:rsid w:val="00003BA3"/>
    <w:rsid w:val="00011201"/>
    <w:rsid w:val="000118D5"/>
    <w:rsid w:val="00045580"/>
    <w:rsid w:val="000550F0"/>
    <w:rsid w:val="00057E90"/>
    <w:rsid w:val="0007080B"/>
    <w:rsid w:val="00077667"/>
    <w:rsid w:val="0008307E"/>
    <w:rsid w:val="00085EAD"/>
    <w:rsid w:val="00092AFA"/>
    <w:rsid w:val="000A42A5"/>
    <w:rsid w:val="000A4A63"/>
    <w:rsid w:val="000B0F62"/>
    <w:rsid w:val="000B43DA"/>
    <w:rsid w:val="000B5083"/>
    <w:rsid w:val="000D4113"/>
    <w:rsid w:val="000E2EB1"/>
    <w:rsid w:val="000E7FE4"/>
    <w:rsid w:val="00141351"/>
    <w:rsid w:val="001515DD"/>
    <w:rsid w:val="00163928"/>
    <w:rsid w:val="00165E47"/>
    <w:rsid w:val="00171150"/>
    <w:rsid w:val="00181BDB"/>
    <w:rsid w:val="00191369"/>
    <w:rsid w:val="00194DEF"/>
    <w:rsid w:val="001A5D10"/>
    <w:rsid w:val="001C53B4"/>
    <w:rsid w:val="001D2673"/>
    <w:rsid w:val="001D7127"/>
    <w:rsid w:val="001E162F"/>
    <w:rsid w:val="001E4EE4"/>
    <w:rsid w:val="001F188A"/>
    <w:rsid w:val="001F400A"/>
    <w:rsid w:val="00202FB5"/>
    <w:rsid w:val="00210EE1"/>
    <w:rsid w:val="00214604"/>
    <w:rsid w:val="002160B7"/>
    <w:rsid w:val="0022196B"/>
    <w:rsid w:val="00235412"/>
    <w:rsid w:val="00235875"/>
    <w:rsid w:val="00253FE9"/>
    <w:rsid w:val="002677F7"/>
    <w:rsid w:val="00272481"/>
    <w:rsid w:val="00285857"/>
    <w:rsid w:val="00292C72"/>
    <w:rsid w:val="002A2D2C"/>
    <w:rsid w:val="002A45EA"/>
    <w:rsid w:val="002C127D"/>
    <w:rsid w:val="002E6097"/>
    <w:rsid w:val="002F2D67"/>
    <w:rsid w:val="00307672"/>
    <w:rsid w:val="00314726"/>
    <w:rsid w:val="0031477E"/>
    <w:rsid w:val="00315E97"/>
    <w:rsid w:val="00336B91"/>
    <w:rsid w:val="003447E6"/>
    <w:rsid w:val="003455F8"/>
    <w:rsid w:val="0034693D"/>
    <w:rsid w:val="003503F5"/>
    <w:rsid w:val="00371EE9"/>
    <w:rsid w:val="00373782"/>
    <w:rsid w:val="003868E1"/>
    <w:rsid w:val="00390C29"/>
    <w:rsid w:val="003E0A57"/>
    <w:rsid w:val="003F0355"/>
    <w:rsid w:val="003F3E40"/>
    <w:rsid w:val="003F7D00"/>
    <w:rsid w:val="004010A5"/>
    <w:rsid w:val="0040321F"/>
    <w:rsid w:val="00413B9C"/>
    <w:rsid w:val="00421259"/>
    <w:rsid w:val="00422185"/>
    <w:rsid w:val="00422772"/>
    <w:rsid w:val="004261CF"/>
    <w:rsid w:val="00441330"/>
    <w:rsid w:val="004458BA"/>
    <w:rsid w:val="004669A8"/>
    <w:rsid w:val="004723FE"/>
    <w:rsid w:val="00477389"/>
    <w:rsid w:val="00483AB0"/>
    <w:rsid w:val="004A44FA"/>
    <w:rsid w:val="004B26A0"/>
    <w:rsid w:val="004B70FC"/>
    <w:rsid w:val="004C2B5F"/>
    <w:rsid w:val="004C38FA"/>
    <w:rsid w:val="004E1F89"/>
    <w:rsid w:val="004E2574"/>
    <w:rsid w:val="004F0D07"/>
    <w:rsid w:val="00503C3C"/>
    <w:rsid w:val="00517B18"/>
    <w:rsid w:val="00540FE6"/>
    <w:rsid w:val="005432B6"/>
    <w:rsid w:val="00550EBD"/>
    <w:rsid w:val="005574CB"/>
    <w:rsid w:val="00561255"/>
    <w:rsid w:val="005662B2"/>
    <w:rsid w:val="005708B9"/>
    <w:rsid w:val="00582E2C"/>
    <w:rsid w:val="005839BF"/>
    <w:rsid w:val="005840E0"/>
    <w:rsid w:val="005908B3"/>
    <w:rsid w:val="005A22AF"/>
    <w:rsid w:val="005C388D"/>
    <w:rsid w:val="005D13C2"/>
    <w:rsid w:val="005E7EFE"/>
    <w:rsid w:val="005F06FA"/>
    <w:rsid w:val="00625323"/>
    <w:rsid w:val="0063524A"/>
    <w:rsid w:val="00640CE4"/>
    <w:rsid w:val="006433F8"/>
    <w:rsid w:val="00646AAD"/>
    <w:rsid w:val="00657B7C"/>
    <w:rsid w:val="006773CB"/>
    <w:rsid w:val="00685BE2"/>
    <w:rsid w:val="006A2A3E"/>
    <w:rsid w:val="006B3597"/>
    <w:rsid w:val="006C3610"/>
    <w:rsid w:val="006C398F"/>
    <w:rsid w:val="006D1047"/>
    <w:rsid w:val="006D3C53"/>
    <w:rsid w:val="007024A8"/>
    <w:rsid w:val="007125D9"/>
    <w:rsid w:val="0071652D"/>
    <w:rsid w:val="0073236D"/>
    <w:rsid w:val="00745A68"/>
    <w:rsid w:val="00755295"/>
    <w:rsid w:val="00773A86"/>
    <w:rsid w:val="00786842"/>
    <w:rsid w:val="007A11B3"/>
    <w:rsid w:val="007C1F3B"/>
    <w:rsid w:val="007E66FF"/>
    <w:rsid w:val="007E673C"/>
    <w:rsid w:val="00800696"/>
    <w:rsid w:val="00802CA1"/>
    <w:rsid w:val="0080508B"/>
    <w:rsid w:val="00807006"/>
    <w:rsid w:val="00810E6E"/>
    <w:rsid w:val="00817F55"/>
    <w:rsid w:val="00830B67"/>
    <w:rsid w:val="00831452"/>
    <w:rsid w:val="00831A89"/>
    <w:rsid w:val="00870C22"/>
    <w:rsid w:val="00890A0D"/>
    <w:rsid w:val="008D4E23"/>
    <w:rsid w:val="008E53EB"/>
    <w:rsid w:val="008F0CF2"/>
    <w:rsid w:val="008F1270"/>
    <w:rsid w:val="008F23CB"/>
    <w:rsid w:val="00910D11"/>
    <w:rsid w:val="00931114"/>
    <w:rsid w:val="00935524"/>
    <w:rsid w:val="00946B67"/>
    <w:rsid w:val="00956FE6"/>
    <w:rsid w:val="0096210E"/>
    <w:rsid w:val="00962725"/>
    <w:rsid w:val="00982168"/>
    <w:rsid w:val="0098779B"/>
    <w:rsid w:val="009A5A29"/>
    <w:rsid w:val="009C1E80"/>
    <w:rsid w:val="009D10F0"/>
    <w:rsid w:val="00A07EF4"/>
    <w:rsid w:val="00A17846"/>
    <w:rsid w:val="00A25207"/>
    <w:rsid w:val="00A4023E"/>
    <w:rsid w:val="00A42661"/>
    <w:rsid w:val="00A43FF6"/>
    <w:rsid w:val="00A44696"/>
    <w:rsid w:val="00A4591A"/>
    <w:rsid w:val="00A46328"/>
    <w:rsid w:val="00A5584E"/>
    <w:rsid w:val="00A65898"/>
    <w:rsid w:val="00A72237"/>
    <w:rsid w:val="00A86E2B"/>
    <w:rsid w:val="00A925AD"/>
    <w:rsid w:val="00AB0B2D"/>
    <w:rsid w:val="00AB6298"/>
    <w:rsid w:val="00AC497B"/>
    <w:rsid w:val="00AD6894"/>
    <w:rsid w:val="00AE4272"/>
    <w:rsid w:val="00AF1255"/>
    <w:rsid w:val="00B26884"/>
    <w:rsid w:val="00B273E1"/>
    <w:rsid w:val="00B52E0E"/>
    <w:rsid w:val="00B60FEC"/>
    <w:rsid w:val="00B82BA8"/>
    <w:rsid w:val="00B848F7"/>
    <w:rsid w:val="00BA08CF"/>
    <w:rsid w:val="00BA423C"/>
    <w:rsid w:val="00BA67E7"/>
    <w:rsid w:val="00BA7DA5"/>
    <w:rsid w:val="00BB58FD"/>
    <w:rsid w:val="00BB659F"/>
    <w:rsid w:val="00BC52A8"/>
    <w:rsid w:val="00BE305B"/>
    <w:rsid w:val="00C00C2A"/>
    <w:rsid w:val="00C27F48"/>
    <w:rsid w:val="00C34011"/>
    <w:rsid w:val="00C37D6F"/>
    <w:rsid w:val="00C37D90"/>
    <w:rsid w:val="00C4632E"/>
    <w:rsid w:val="00C46C6F"/>
    <w:rsid w:val="00C52323"/>
    <w:rsid w:val="00C53120"/>
    <w:rsid w:val="00C55F3F"/>
    <w:rsid w:val="00C604FD"/>
    <w:rsid w:val="00C734A1"/>
    <w:rsid w:val="00C8159C"/>
    <w:rsid w:val="00C82AA2"/>
    <w:rsid w:val="00C82D13"/>
    <w:rsid w:val="00C840C7"/>
    <w:rsid w:val="00C8712D"/>
    <w:rsid w:val="00C92479"/>
    <w:rsid w:val="00CA5EE3"/>
    <w:rsid w:val="00CB2954"/>
    <w:rsid w:val="00CC2659"/>
    <w:rsid w:val="00CC40CF"/>
    <w:rsid w:val="00CC57D4"/>
    <w:rsid w:val="00CC60CF"/>
    <w:rsid w:val="00CC788D"/>
    <w:rsid w:val="00CD35E7"/>
    <w:rsid w:val="00CE0B7B"/>
    <w:rsid w:val="00CE7684"/>
    <w:rsid w:val="00CF0ADA"/>
    <w:rsid w:val="00CF1335"/>
    <w:rsid w:val="00D21327"/>
    <w:rsid w:val="00D326C9"/>
    <w:rsid w:val="00D55E7B"/>
    <w:rsid w:val="00D61992"/>
    <w:rsid w:val="00D66020"/>
    <w:rsid w:val="00D67D7F"/>
    <w:rsid w:val="00D74009"/>
    <w:rsid w:val="00D74280"/>
    <w:rsid w:val="00D86BB5"/>
    <w:rsid w:val="00D90209"/>
    <w:rsid w:val="00DA1CFE"/>
    <w:rsid w:val="00DC4E83"/>
    <w:rsid w:val="00DF22BC"/>
    <w:rsid w:val="00E051B4"/>
    <w:rsid w:val="00E12507"/>
    <w:rsid w:val="00E20753"/>
    <w:rsid w:val="00E31E79"/>
    <w:rsid w:val="00E334DF"/>
    <w:rsid w:val="00E345D2"/>
    <w:rsid w:val="00E477E1"/>
    <w:rsid w:val="00E520BF"/>
    <w:rsid w:val="00E6338F"/>
    <w:rsid w:val="00E70DEC"/>
    <w:rsid w:val="00E743E8"/>
    <w:rsid w:val="00E74474"/>
    <w:rsid w:val="00E75DC7"/>
    <w:rsid w:val="00E95CBE"/>
    <w:rsid w:val="00EB5EB8"/>
    <w:rsid w:val="00EC1E45"/>
    <w:rsid w:val="00EC578B"/>
    <w:rsid w:val="00EC61B6"/>
    <w:rsid w:val="00ED0F6C"/>
    <w:rsid w:val="00EE30CD"/>
    <w:rsid w:val="00EE48B0"/>
    <w:rsid w:val="00EF4349"/>
    <w:rsid w:val="00F058D5"/>
    <w:rsid w:val="00F31B39"/>
    <w:rsid w:val="00F37AA6"/>
    <w:rsid w:val="00F40CC4"/>
    <w:rsid w:val="00F4546A"/>
    <w:rsid w:val="00F53ED9"/>
    <w:rsid w:val="00F56BD6"/>
    <w:rsid w:val="00F81261"/>
    <w:rsid w:val="00F837D9"/>
    <w:rsid w:val="00F96E76"/>
    <w:rsid w:val="00FA46A5"/>
    <w:rsid w:val="00FC68CD"/>
    <w:rsid w:val="00FC7001"/>
    <w:rsid w:val="00FD24A0"/>
    <w:rsid w:val="00FE59BF"/>
    <w:rsid w:val="00FE5C95"/>
    <w:rsid w:val="00FE7943"/>
    <w:rsid w:val="00FE7F50"/>
    <w:rsid w:val="00FF4D71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4652C-F290-426E-B698-FCC4A9B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36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73236D"/>
    <w:rPr>
      <w:b/>
      <w:bCs/>
    </w:rPr>
  </w:style>
  <w:style w:type="character" w:customStyle="1" w:styleId="WW8Num1z5">
    <w:name w:val="WW8Num1z5"/>
    <w:uiPriority w:val="99"/>
    <w:rsid w:val="0073236D"/>
    <w:rPr>
      <w:rFonts w:ascii="Tahoma" w:hAnsi="Tahoma" w:cs="Tahoma"/>
    </w:rPr>
  </w:style>
  <w:style w:type="character" w:customStyle="1" w:styleId="WW8Num1z7">
    <w:name w:val="WW8Num1z7"/>
    <w:uiPriority w:val="99"/>
    <w:rsid w:val="0073236D"/>
    <w:rPr>
      <w:rFonts w:ascii="Symbol" w:hAnsi="Symbol" w:cs="Symbol"/>
    </w:rPr>
  </w:style>
  <w:style w:type="character" w:customStyle="1" w:styleId="WW8Num2z0">
    <w:name w:val="WW8Num2z0"/>
    <w:uiPriority w:val="99"/>
    <w:rsid w:val="0073236D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73236D"/>
    <w:rPr>
      <w:rFonts w:ascii="OpenSymbol" w:eastAsia="Times New Roman" w:cs="OpenSymbol"/>
    </w:rPr>
  </w:style>
  <w:style w:type="character" w:customStyle="1" w:styleId="WW8Num2z3">
    <w:name w:val="WW8Num2z3"/>
    <w:uiPriority w:val="99"/>
    <w:rsid w:val="0073236D"/>
    <w:rPr>
      <w:rFonts w:ascii="Symbol" w:hAnsi="Symbol" w:cs="Symbol"/>
    </w:rPr>
  </w:style>
  <w:style w:type="character" w:customStyle="1" w:styleId="WW8Num3z0">
    <w:name w:val="WW8Num3z0"/>
    <w:uiPriority w:val="99"/>
    <w:rsid w:val="0073236D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73236D"/>
    <w:rPr>
      <w:rFonts w:ascii="OpenSymbol" w:eastAsia="Times New Roman" w:cs="OpenSymbol"/>
    </w:rPr>
  </w:style>
  <w:style w:type="character" w:customStyle="1" w:styleId="WW8Num3z3">
    <w:name w:val="WW8Num3z3"/>
    <w:uiPriority w:val="99"/>
    <w:rsid w:val="0073236D"/>
    <w:rPr>
      <w:rFonts w:ascii="Symbol" w:hAnsi="Symbol" w:cs="Symbol"/>
    </w:rPr>
  </w:style>
  <w:style w:type="character" w:customStyle="1" w:styleId="WW8Num4z0">
    <w:name w:val="WW8Num4z0"/>
    <w:uiPriority w:val="99"/>
    <w:rsid w:val="0073236D"/>
    <w:rPr>
      <w:rFonts w:ascii="DejaVu Sans" w:eastAsia="Times New Roman" w:cs="DejaVu Sans"/>
    </w:rPr>
  </w:style>
  <w:style w:type="character" w:customStyle="1" w:styleId="WW8Num4z1">
    <w:name w:val="WW8Num4z1"/>
    <w:uiPriority w:val="99"/>
    <w:rsid w:val="0073236D"/>
    <w:rPr>
      <w:rFonts w:ascii="OpenSymbol" w:eastAsia="Times New Roman" w:cs="OpenSymbol"/>
    </w:rPr>
  </w:style>
  <w:style w:type="character" w:customStyle="1" w:styleId="WW8Num4z3">
    <w:name w:val="WW8Num4z3"/>
    <w:uiPriority w:val="99"/>
    <w:rsid w:val="0073236D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73236D"/>
  </w:style>
  <w:style w:type="character" w:customStyle="1" w:styleId="WW-Absatz-Standardschriftart">
    <w:name w:val="WW-Absatz-Standardschriftart"/>
    <w:uiPriority w:val="99"/>
    <w:rsid w:val="0073236D"/>
  </w:style>
  <w:style w:type="character" w:customStyle="1" w:styleId="WW-Absatz-Standardschriftart1">
    <w:name w:val="WW-Absatz-Standardschriftart1"/>
    <w:uiPriority w:val="99"/>
    <w:rsid w:val="0073236D"/>
  </w:style>
  <w:style w:type="character" w:customStyle="1" w:styleId="Szmozsjelek">
    <w:name w:val="Számozásjelek"/>
    <w:uiPriority w:val="99"/>
    <w:rsid w:val="0073236D"/>
    <w:rPr>
      <w:b/>
      <w:bCs/>
    </w:rPr>
  </w:style>
  <w:style w:type="character" w:customStyle="1" w:styleId="Felsorolsjel">
    <w:name w:val="Felsorolásjel"/>
    <w:uiPriority w:val="99"/>
    <w:rsid w:val="0073236D"/>
    <w:rPr>
      <w:rFonts w:ascii="OpenSymbol" w:hAnsi="OpenSymbol" w:cs="OpenSymbol"/>
    </w:rPr>
  </w:style>
  <w:style w:type="character" w:styleId="Hiperhivatkozs">
    <w:name w:val="Hyperlink"/>
    <w:basedOn w:val="Bekezdsalapbettpusa"/>
    <w:uiPriority w:val="99"/>
    <w:rsid w:val="0073236D"/>
    <w:rPr>
      <w:color w:val="000080"/>
      <w:u w:val="single"/>
    </w:rPr>
  </w:style>
  <w:style w:type="paragraph" w:customStyle="1" w:styleId="Cmsor">
    <w:name w:val="Címsor"/>
    <w:basedOn w:val="Norml"/>
    <w:next w:val="Szvegtrzs"/>
    <w:uiPriority w:val="99"/>
    <w:rsid w:val="0073236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323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B5EB8"/>
    <w:rPr>
      <w:kern w:val="1"/>
      <w:sz w:val="21"/>
      <w:szCs w:val="21"/>
      <w:lang w:eastAsia="hi-IN" w:bidi="hi-IN"/>
    </w:rPr>
  </w:style>
  <w:style w:type="paragraph" w:styleId="Lista">
    <w:name w:val="List"/>
    <w:basedOn w:val="Szvegtrzs"/>
    <w:uiPriority w:val="99"/>
    <w:rsid w:val="0073236D"/>
  </w:style>
  <w:style w:type="paragraph" w:customStyle="1" w:styleId="Felirat">
    <w:name w:val="Felirat"/>
    <w:basedOn w:val="Norml"/>
    <w:uiPriority w:val="99"/>
    <w:rsid w:val="0073236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73236D"/>
    <w:pPr>
      <w:suppressLineNumbers/>
    </w:pPr>
  </w:style>
  <w:style w:type="paragraph" w:styleId="lfej">
    <w:name w:val="header"/>
    <w:basedOn w:val="Norml"/>
    <w:link w:val="lfejChar"/>
    <w:uiPriority w:val="99"/>
    <w:rsid w:val="0073236D"/>
    <w:pPr>
      <w:suppressLineNumbers/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B5EB8"/>
    <w:rPr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73236D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B5EB8"/>
    <w:rPr>
      <w:kern w:val="1"/>
      <w:sz w:val="21"/>
      <w:szCs w:val="21"/>
      <w:lang w:eastAsia="hi-IN" w:bidi="hi-IN"/>
    </w:rPr>
  </w:style>
  <w:style w:type="paragraph" w:customStyle="1" w:styleId="Tblzattartalom">
    <w:name w:val="Táblázattartalom"/>
    <w:basedOn w:val="Norml"/>
    <w:uiPriority w:val="99"/>
    <w:rsid w:val="0073236D"/>
    <w:pPr>
      <w:suppressLineNumbers/>
    </w:pPr>
  </w:style>
  <w:style w:type="paragraph" w:customStyle="1" w:styleId="Tblzatfejlc">
    <w:name w:val="Táblázatfejléc"/>
    <w:basedOn w:val="Tblzattartalom"/>
    <w:uiPriority w:val="99"/>
    <w:rsid w:val="0073236D"/>
    <w:pPr>
      <w:jc w:val="center"/>
    </w:pPr>
    <w:rPr>
      <w:b/>
      <w:bCs/>
    </w:rPr>
  </w:style>
  <w:style w:type="character" w:customStyle="1" w:styleId="Szvegtrzs0">
    <w:name w:val="Szövegtörzs_"/>
    <w:link w:val="Szvegtrzs4"/>
    <w:uiPriority w:val="99"/>
    <w:locked/>
    <w:rsid w:val="00E743E8"/>
    <w:rPr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0"/>
    <w:uiPriority w:val="99"/>
    <w:rsid w:val="00E743E8"/>
    <w:pPr>
      <w:shd w:val="clear" w:color="auto" w:fill="FFFFFF"/>
      <w:suppressAutoHyphens w:val="0"/>
      <w:spacing w:before="1200" w:after="180" w:line="240" w:lineRule="atLeast"/>
      <w:ind w:hanging="720"/>
      <w:jc w:val="both"/>
    </w:pPr>
    <w:rPr>
      <w:kern w:val="0"/>
      <w:sz w:val="19"/>
      <w:szCs w:val="19"/>
      <w:lang w:eastAsia="hu-HU" w:bidi="ar-SA"/>
    </w:rPr>
  </w:style>
  <w:style w:type="character" w:customStyle="1" w:styleId="para">
    <w:name w:val="para"/>
    <w:uiPriority w:val="99"/>
    <w:rsid w:val="003455F8"/>
  </w:style>
  <w:style w:type="character" w:customStyle="1" w:styleId="apple-converted-space">
    <w:name w:val="apple-converted-space"/>
    <w:uiPriority w:val="99"/>
    <w:rsid w:val="003455F8"/>
  </w:style>
  <w:style w:type="character" w:customStyle="1" w:styleId="section">
    <w:name w:val="section"/>
    <w:uiPriority w:val="99"/>
    <w:rsid w:val="003455F8"/>
  </w:style>
  <w:style w:type="paragraph" w:styleId="Buborkszveg">
    <w:name w:val="Balloon Text"/>
    <w:basedOn w:val="Norml"/>
    <w:link w:val="BuborkszvegChar"/>
    <w:uiPriority w:val="99"/>
    <w:semiHidden/>
    <w:rsid w:val="009311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31114"/>
    <w:rPr>
      <w:rFonts w:ascii="Segoe UI" w:hAnsi="Segoe UI" w:cs="Segoe UI"/>
      <w:kern w:val="1"/>
      <w:sz w:val="16"/>
      <w:szCs w:val="16"/>
      <w:lang w:eastAsia="hi-IN" w:bidi="hi-IN"/>
    </w:rPr>
  </w:style>
  <w:style w:type="character" w:customStyle="1" w:styleId="SzvegtrzsDlt">
    <w:name w:val="Szövegtörzs + Dőlt"/>
    <w:uiPriority w:val="99"/>
    <w:rsid w:val="00E75DC7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hu-HU" w:eastAsia="hu-HU"/>
    </w:rPr>
  </w:style>
  <w:style w:type="paragraph" w:customStyle="1" w:styleId="Szvegtrzs3">
    <w:name w:val="Szövegtörzs3"/>
    <w:basedOn w:val="Norml"/>
    <w:uiPriority w:val="99"/>
    <w:rsid w:val="00E75DC7"/>
    <w:pPr>
      <w:shd w:val="clear" w:color="auto" w:fill="FFFFFF"/>
      <w:suppressAutoHyphens w:val="0"/>
      <w:spacing w:after="180" w:line="234" w:lineRule="exact"/>
      <w:ind w:hanging="720"/>
    </w:pPr>
    <w:rPr>
      <w:color w:val="000000"/>
      <w:kern w:val="0"/>
      <w:sz w:val="19"/>
      <w:szCs w:val="19"/>
      <w:lang w:eastAsia="hu-HU" w:bidi="ar-SA"/>
    </w:rPr>
  </w:style>
  <w:style w:type="character" w:customStyle="1" w:styleId="Szvegtrzs2">
    <w:name w:val="Szövegtörzs (2)_"/>
    <w:link w:val="Szvegtrzs20"/>
    <w:uiPriority w:val="99"/>
    <w:locked/>
    <w:rsid w:val="00C734A1"/>
    <w:rPr>
      <w:sz w:val="22"/>
      <w:szCs w:val="22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C734A1"/>
    <w:pPr>
      <w:shd w:val="clear" w:color="auto" w:fill="FFFFFF"/>
      <w:suppressAutoHyphens w:val="0"/>
      <w:spacing w:line="227" w:lineRule="exact"/>
      <w:ind w:hanging="3200"/>
      <w:jc w:val="both"/>
    </w:pPr>
    <w:rPr>
      <w:kern w:val="0"/>
      <w:sz w:val="22"/>
      <w:szCs w:val="22"/>
      <w:lang w:eastAsia="hu-HU" w:bidi="ar-SA"/>
    </w:rPr>
  </w:style>
  <w:style w:type="character" w:styleId="Jegyzethivatkozs">
    <w:name w:val="annotation reference"/>
    <w:basedOn w:val="Bekezdsalapbettpusa"/>
    <w:uiPriority w:val="99"/>
    <w:semiHidden/>
    <w:rsid w:val="00C734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734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734A1"/>
    <w:rPr>
      <w:rFonts w:eastAsia="Times New Roman"/>
      <w:kern w:val="1"/>
      <w:sz w:val="18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734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734A1"/>
    <w:rPr>
      <w:rFonts w:eastAsia="Times New Roman"/>
      <w:b/>
      <w:bCs/>
      <w:kern w:val="1"/>
      <w:sz w:val="18"/>
      <w:szCs w:val="18"/>
      <w:lang w:eastAsia="hi-IN" w:bidi="hi-IN"/>
    </w:rPr>
  </w:style>
  <w:style w:type="paragraph" w:styleId="Vltozat">
    <w:name w:val="Revision"/>
    <w:hidden/>
    <w:uiPriority w:val="99"/>
    <w:semiHidden/>
    <w:rsid w:val="005708B9"/>
    <w:rPr>
      <w:kern w:val="1"/>
      <w:sz w:val="24"/>
      <w:szCs w:val="24"/>
      <w:lang w:eastAsia="hi-IN" w:bidi="hi-IN"/>
    </w:rPr>
  </w:style>
  <w:style w:type="character" w:customStyle="1" w:styleId="Szvegtrzs7">
    <w:name w:val="Szövegtörzs (7)_"/>
    <w:basedOn w:val="Bekezdsalapbettpusa"/>
    <w:link w:val="Szvegtrzs70"/>
    <w:uiPriority w:val="99"/>
    <w:locked/>
    <w:rsid w:val="00786842"/>
    <w:rPr>
      <w:i/>
      <w:iCs/>
      <w:sz w:val="21"/>
      <w:szCs w:val="21"/>
      <w:shd w:val="clear" w:color="auto" w:fill="FFFFFF"/>
    </w:rPr>
  </w:style>
  <w:style w:type="character" w:customStyle="1" w:styleId="Szvegtrzs7Flkvr">
    <w:name w:val="Szövegtörzs (7) + Félkövér"/>
    <w:basedOn w:val="Szvegtrzs7"/>
    <w:uiPriority w:val="99"/>
    <w:rsid w:val="00786842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/>
    </w:rPr>
  </w:style>
  <w:style w:type="character" w:customStyle="1" w:styleId="Szvegtrzs8">
    <w:name w:val="Szövegtörzs (8)_"/>
    <w:basedOn w:val="Bekezdsalapbettpusa"/>
    <w:link w:val="Szvegtrzs80"/>
    <w:uiPriority w:val="99"/>
    <w:locked/>
    <w:rsid w:val="00786842"/>
    <w:rPr>
      <w:b/>
      <w:bCs/>
      <w:i/>
      <w:iCs/>
      <w:sz w:val="21"/>
      <w:szCs w:val="21"/>
      <w:shd w:val="clear" w:color="auto" w:fill="FFFFFF"/>
    </w:rPr>
  </w:style>
  <w:style w:type="character" w:customStyle="1" w:styleId="Szvegtrzs822pt">
    <w:name w:val="Szövegtörzs (8) + 22 pt"/>
    <w:aliases w:val="Nem dőlt"/>
    <w:basedOn w:val="Szvegtrzs8"/>
    <w:uiPriority w:val="99"/>
    <w:rsid w:val="00786842"/>
    <w:rPr>
      <w:b/>
      <w:bCs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hu-HU" w:eastAsia="hu-HU"/>
    </w:rPr>
  </w:style>
  <w:style w:type="character" w:customStyle="1" w:styleId="Szvegtrzs8Nemflkvr">
    <w:name w:val="Szövegtörzs (8) + Nem félkövér"/>
    <w:basedOn w:val="Szvegtrzs8"/>
    <w:uiPriority w:val="99"/>
    <w:rsid w:val="00786842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/>
    </w:rPr>
  </w:style>
  <w:style w:type="paragraph" w:customStyle="1" w:styleId="Szvegtrzs70">
    <w:name w:val="Szövegtörzs (7)"/>
    <w:basedOn w:val="Norml"/>
    <w:link w:val="Szvegtrzs7"/>
    <w:uiPriority w:val="99"/>
    <w:rsid w:val="00786842"/>
    <w:pPr>
      <w:shd w:val="clear" w:color="auto" w:fill="FFFFFF"/>
      <w:suppressAutoHyphens w:val="0"/>
      <w:spacing w:before="240" w:line="281" w:lineRule="exact"/>
      <w:jc w:val="both"/>
    </w:pPr>
    <w:rPr>
      <w:i/>
      <w:iCs/>
      <w:kern w:val="0"/>
      <w:sz w:val="21"/>
      <w:szCs w:val="21"/>
      <w:lang w:eastAsia="hu-HU" w:bidi="ar-SA"/>
    </w:rPr>
  </w:style>
  <w:style w:type="paragraph" w:customStyle="1" w:styleId="Szvegtrzs80">
    <w:name w:val="Szövegtörzs (8)"/>
    <w:basedOn w:val="Norml"/>
    <w:link w:val="Szvegtrzs8"/>
    <w:uiPriority w:val="99"/>
    <w:rsid w:val="00786842"/>
    <w:pPr>
      <w:shd w:val="clear" w:color="auto" w:fill="FFFFFF"/>
      <w:suppressAutoHyphens w:val="0"/>
      <w:spacing w:before="240" w:line="240" w:lineRule="atLeast"/>
      <w:jc w:val="center"/>
    </w:pPr>
    <w:rPr>
      <w:b/>
      <w:bCs/>
      <w:i/>
      <w:iCs/>
      <w:kern w:val="0"/>
      <w:sz w:val="21"/>
      <w:szCs w:val="21"/>
      <w:lang w:eastAsia="hu-HU" w:bidi="ar-SA"/>
    </w:rPr>
  </w:style>
  <w:style w:type="character" w:customStyle="1" w:styleId="Szvegtrzs40">
    <w:name w:val="Szövegtörzs (4)_"/>
    <w:basedOn w:val="Bekezdsalapbettpusa"/>
    <w:link w:val="Szvegtrzs41"/>
    <w:uiPriority w:val="99"/>
    <w:locked/>
    <w:rsid w:val="00786842"/>
    <w:rPr>
      <w:sz w:val="21"/>
      <w:szCs w:val="21"/>
      <w:shd w:val="clear" w:color="auto" w:fill="FFFFFF"/>
    </w:rPr>
  </w:style>
  <w:style w:type="paragraph" w:customStyle="1" w:styleId="Szvegtrzs41">
    <w:name w:val="Szövegtörzs (4)"/>
    <w:basedOn w:val="Norml"/>
    <w:link w:val="Szvegtrzs40"/>
    <w:uiPriority w:val="99"/>
    <w:rsid w:val="00786842"/>
    <w:pPr>
      <w:shd w:val="clear" w:color="auto" w:fill="FFFFFF"/>
      <w:suppressAutoHyphens w:val="0"/>
      <w:spacing w:line="230" w:lineRule="exact"/>
      <w:ind w:hanging="700"/>
      <w:jc w:val="both"/>
    </w:pPr>
    <w:rPr>
      <w:kern w:val="0"/>
      <w:sz w:val="21"/>
      <w:szCs w:val="21"/>
      <w:lang w:eastAsia="hu-HU" w:bidi="ar-SA"/>
    </w:rPr>
  </w:style>
  <w:style w:type="character" w:customStyle="1" w:styleId="Szvegtrzs4Dlt">
    <w:name w:val="Szövegtörzs (4) + Dőlt"/>
    <w:basedOn w:val="Szvegtrzs40"/>
    <w:uiPriority w:val="99"/>
    <w:rsid w:val="0078684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 w:eastAsia="hu-HU"/>
    </w:rPr>
  </w:style>
  <w:style w:type="character" w:customStyle="1" w:styleId="Szvegtrzs6">
    <w:name w:val="Szövegtörzs (6)_"/>
    <w:basedOn w:val="Bekezdsalapbettpusa"/>
    <w:link w:val="Szvegtrzs60"/>
    <w:uiPriority w:val="99"/>
    <w:locked/>
    <w:rsid w:val="00786842"/>
    <w:rPr>
      <w:b/>
      <w:bCs/>
      <w:sz w:val="21"/>
      <w:szCs w:val="21"/>
      <w:shd w:val="clear" w:color="auto" w:fill="FFFFFF"/>
    </w:rPr>
  </w:style>
  <w:style w:type="character" w:customStyle="1" w:styleId="Cmsor7">
    <w:name w:val="Címsor #7_"/>
    <w:basedOn w:val="Bekezdsalapbettpusa"/>
    <w:link w:val="Cmsor70"/>
    <w:uiPriority w:val="99"/>
    <w:locked/>
    <w:rsid w:val="00786842"/>
    <w:rPr>
      <w:b/>
      <w:bCs/>
      <w:sz w:val="21"/>
      <w:szCs w:val="21"/>
      <w:shd w:val="clear" w:color="auto" w:fill="FFFFFF"/>
    </w:rPr>
  </w:style>
  <w:style w:type="paragraph" w:customStyle="1" w:styleId="Szvegtrzs60">
    <w:name w:val="Szövegtörzs (6)"/>
    <w:basedOn w:val="Norml"/>
    <w:link w:val="Szvegtrzs6"/>
    <w:uiPriority w:val="99"/>
    <w:rsid w:val="00786842"/>
    <w:pPr>
      <w:shd w:val="clear" w:color="auto" w:fill="FFFFFF"/>
      <w:suppressAutoHyphens w:val="0"/>
      <w:spacing w:line="274" w:lineRule="exact"/>
      <w:ind w:hanging="340"/>
      <w:jc w:val="center"/>
    </w:pPr>
    <w:rPr>
      <w:b/>
      <w:bCs/>
      <w:kern w:val="0"/>
      <w:sz w:val="21"/>
      <w:szCs w:val="21"/>
      <w:lang w:eastAsia="hu-HU" w:bidi="ar-SA"/>
    </w:rPr>
  </w:style>
  <w:style w:type="paragraph" w:customStyle="1" w:styleId="Cmsor70">
    <w:name w:val="Címsor #7"/>
    <w:basedOn w:val="Norml"/>
    <w:link w:val="Cmsor7"/>
    <w:uiPriority w:val="99"/>
    <w:rsid w:val="00786842"/>
    <w:pPr>
      <w:shd w:val="clear" w:color="auto" w:fill="FFFFFF"/>
      <w:suppressAutoHyphens w:val="0"/>
      <w:spacing w:before="840" w:after="360" w:line="240" w:lineRule="atLeast"/>
      <w:ind w:hanging="360"/>
      <w:outlineLvl w:val="6"/>
    </w:pPr>
    <w:rPr>
      <w:b/>
      <w:bCs/>
      <w:kern w:val="0"/>
      <w:sz w:val="21"/>
      <w:szCs w:val="21"/>
      <w:lang w:eastAsia="hu-HU" w:bidi="ar-SA"/>
    </w:rPr>
  </w:style>
  <w:style w:type="paragraph" w:styleId="Listaszerbekezds">
    <w:name w:val="List Paragraph"/>
    <w:basedOn w:val="Norml"/>
    <w:uiPriority w:val="99"/>
    <w:qFormat/>
    <w:rsid w:val="00F40CC4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 w:bidi="ar-SA"/>
    </w:rPr>
  </w:style>
  <w:style w:type="character" w:customStyle="1" w:styleId="point">
    <w:name w:val="point"/>
    <w:basedOn w:val="Bekezdsalapbettpusa"/>
    <w:uiPriority w:val="99"/>
    <w:rsid w:val="005D13C2"/>
  </w:style>
  <w:style w:type="character" w:customStyle="1" w:styleId="Szvegtrzs7Nemflkvr">
    <w:name w:val="Szövegtörzs (7) + Nem félkövér"/>
    <w:aliases w:val="Nem dőlt1"/>
    <w:basedOn w:val="Szvegtrzs7"/>
    <w:uiPriority w:val="99"/>
    <w:rsid w:val="004E257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 w:eastAsia="hu-HU"/>
    </w:rPr>
  </w:style>
  <w:style w:type="paragraph" w:customStyle="1" w:styleId="Char">
    <w:name w:val="Char"/>
    <w:basedOn w:val="Norml"/>
    <w:uiPriority w:val="99"/>
    <w:rsid w:val="00181BDB"/>
    <w:pPr>
      <w:widowControl/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 w:bidi="ar-SA"/>
    </w:rPr>
  </w:style>
  <w:style w:type="paragraph" w:customStyle="1" w:styleId="Szvegtrzs5">
    <w:name w:val="Szövegtörzs5"/>
    <w:basedOn w:val="Norml"/>
    <w:uiPriority w:val="99"/>
    <w:rsid w:val="00D90209"/>
    <w:pPr>
      <w:shd w:val="clear" w:color="auto" w:fill="FFFFFF"/>
      <w:suppressAutoHyphens w:val="0"/>
      <w:spacing w:before="1140" w:after="180" w:line="240" w:lineRule="atLeast"/>
      <w:ind w:hanging="720"/>
      <w:jc w:val="both"/>
    </w:pPr>
    <w:rPr>
      <w:kern w:val="0"/>
      <w:sz w:val="19"/>
      <w:szCs w:val="19"/>
      <w:lang w:eastAsia="en-US" w:bidi="ar-SA"/>
    </w:rPr>
  </w:style>
  <w:style w:type="character" w:customStyle="1" w:styleId="SzvegtrzsFlkvr">
    <w:name w:val="Szövegtörzs + Félkövér"/>
    <w:basedOn w:val="Szvegtrzs0"/>
    <w:uiPriority w:val="99"/>
    <w:rsid w:val="00D9020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hu-HU" w:eastAsia="hu-HU"/>
    </w:rPr>
  </w:style>
  <w:style w:type="paragraph" w:styleId="Szvegtrzs21">
    <w:name w:val="Body Text 2"/>
    <w:basedOn w:val="Norml"/>
    <w:link w:val="Szvegtrzs2Char"/>
    <w:uiPriority w:val="99"/>
    <w:rsid w:val="00BA42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1"/>
    <w:uiPriority w:val="99"/>
    <w:semiHidden/>
    <w:locked/>
    <w:rsid w:val="00A72237"/>
    <w:rPr>
      <w:kern w:val="1"/>
      <w:sz w:val="21"/>
      <w:szCs w:val="21"/>
      <w:lang w:eastAsia="hi-IN" w:bidi="hi-IN"/>
    </w:rPr>
  </w:style>
  <w:style w:type="paragraph" w:styleId="Szvegtrzsbehzssal3">
    <w:name w:val="Body Text Indent 3"/>
    <w:basedOn w:val="Norml"/>
    <w:link w:val="Szvegtrzsbehzssal3Char"/>
    <w:uiPriority w:val="99"/>
    <w:rsid w:val="00BA423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A72237"/>
    <w:rPr>
      <w:kern w:val="1"/>
      <w:sz w:val="14"/>
      <w:szCs w:val="14"/>
      <w:lang w:eastAsia="hi-IN" w:bidi="hi-IN"/>
    </w:rPr>
  </w:style>
  <w:style w:type="paragraph" w:customStyle="1" w:styleId="Szvegtrzs61">
    <w:name w:val="Szövegtörzs6"/>
    <w:basedOn w:val="Norml"/>
    <w:uiPriority w:val="99"/>
    <w:rsid w:val="00CE0B7B"/>
    <w:pPr>
      <w:shd w:val="clear" w:color="auto" w:fill="FFFFFF"/>
      <w:suppressAutoHyphens w:val="0"/>
      <w:spacing w:before="900" w:after="180" w:line="240" w:lineRule="atLeast"/>
      <w:ind w:hanging="1160"/>
      <w:jc w:val="both"/>
    </w:pPr>
    <w:rPr>
      <w:kern w:val="0"/>
      <w:sz w:val="19"/>
      <w:szCs w:val="19"/>
      <w:lang w:eastAsia="en-US" w:bidi="ar-SA"/>
    </w:rPr>
  </w:style>
  <w:style w:type="paragraph" w:customStyle="1" w:styleId="ListParagraph1">
    <w:name w:val="List Paragraph1"/>
    <w:basedOn w:val="Norml"/>
    <w:rsid w:val="00A43FF6"/>
    <w:pPr>
      <w:widowControl/>
      <w:suppressAutoHyphens w:val="0"/>
      <w:ind w:left="708"/>
    </w:pPr>
    <w:rPr>
      <w:kern w:val="0"/>
      <w:sz w:val="2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KÖZSZOLGÁLTATÁSI SZERZŐDÉS</vt:lpstr>
    </vt:vector>
  </TitlesOfParts>
  <Company>Város Önkormányzata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KÖZSZOLGÁLTATÁSI SZERZŐDÉS</dc:title>
  <dc:subject/>
  <dc:creator>Dr. Huszár Adrienn</dc:creator>
  <cp:keywords/>
  <dc:description/>
  <cp:lastModifiedBy>Simor Györgyné</cp:lastModifiedBy>
  <cp:revision>7</cp:revision>
  <cp:lastPrinted>2017-11-10T08:52:00Z</cp:lastPrinted>
  <dcterms:created xsi:type="dcterms:W3CDTF">2017-11-07T09:55:00Z</dcterms:created>
  <dcterms:modified xsi:type="dcterms:W3CDTF">2017-11-17T07:37:00Z</dcterms:modified>
</cp:coreProperties>
</file>